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2F" w:rsidRDefault="0034312F">
      <w:pPr>
        <w:rPr>
          <w:rFonts w:ascii="Times New Roman" w:hAnsi="Times New Roman" w:cs="Times New Roman"/>
          <w:sz w:val="4"/>
          <w:szCs w:val="4"/>
        </w:rPr>
      </w:pPr>
      <w:r w:rsidRPr="0034312F">
        <w:rPr>
          <w:rFonts w:ascii="Times New Roman" w:hAnsi="Times New Roman" w:cs="Times New Roman"/>
          <w:sz w:val="20"/>
          <w:szCs w:val="20"/>
        </w:rPr>
        <w:t>Číslo jednací: OÚ/247/2016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Vyřizuje: Jana Kubálková </w:t>
      </w:r>
    </w:p>
    <w:p w:rsidR="0034312F" w:rsidRDefault="0034312F">
      <w:pPr>
        <w:rPr>
          <w:rFonts w:ascii="Times New Roman" w:hAnsi="Times New Roman" w:cs="Times New Roman"/>
          <w:sz w:val="20"/>
          <w:szCs w:val="20"/>
        </w:rPr>
      </w:pPr>
      <w:r w:rsidRPr="0034312F">
        <w:rPr>
          <w:rFonts w:ascii="Times New Roman" w:hAnsi="Times New Roman" w:cs="Times New Roman"/>
          <w:sz w:val="20"/>
          <w:szCs w:val="20"/>
        </w:rPr>
        <w:t>Spis zn. TP/1/2016/Ku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312F" w:rsidRPr="0034312F" w:rsidRDefault="00343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4312F">
        <w:rPr>
          <w:rFonts w:ascii="Times New Roman" w:hAnsi="Times New Roman" w:cs="Times New Roman"/>
          <w:sz w:val="24"/>
          <w:szCs w:val="24"/>
        </w:rPr>
        <w:t>Kladky 14. 12. 2016</w:t>
      </w:r>
    </w:p>
    <w:p w:rsidR="00E04115" w:rsidRDefault="00E041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04756" w:rsidRPr="00F46F03" w:rsidRDefault="009B0E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6F03">
        <w:rPr>
          <w:rFonts w:ascii="Times New Roman" w:hAnsi="Times New Roman" w:cs="Times New Roman"/>
          <w:sz w:val="24"/>
          <w:szCs w:val="24"/>
          <w:u w:val="single"/>
        </w:rPr>
        <w:t>Žadatel</w:t>
      </w:r>
    </w:p>
    <w:p w:rsidR="009B0E75" w:rsidRDefault="009B0E75">
      <w:pPr>
        <w:rPr>
          <w:rFonts w:ascii="Times New Roman" w:hAnsi="Times New Roman" w:cs="Times New Roman"/>
          <w:b/>
          <w:sz w:val="4"/>
          <w:szCs w:val="4"/>
        </w:rPr>
      </w:pPr>
      <w:r w:rsidRPr="00F46F03">
        <w:rPr>
          <w:rFonts w:ascii="Times New Roman" w:hAnsi="Times New Roman" w:cs="Times New Roman"/>
          <w:b/>
          <w:sz w:val="24"/>
          <w:szCs w:val="24"/>
        </w:rPr>
        <w:t>ZOD Ludmírov</w:t>
      </w:r>
      <w:r w:rsidR="00F46F03" w:rsidRPr="00F46F03">
        <w:rPr>
          <w:rFonts w:ascii="Times New Roman" w:hAnsi="Times New Roman" w:cs="Times New Roman"/>
          <w:b/>
          <w:sz w:val="24"/>
          <w:szCs w:val="24"/>
        </w:rPr>
        <w:t xml:space="preserve"> 2, 798 55 Hvozd</w:t>
      </w:r>
    </w:p>
    <w:p w:rsidR="0034312F" w:rsidRPr="0034312F" w:rsidRDefault="0034312F">
      <w:pPr>
        <w:rPr>
          <w:rFonts w:ascii="Times New Roman" w:hAnsi="Times New Roman" w:cs="Times New Roman"/>
          <w:b/>
          <w:sz w:val="4"/>
          <w:szCs w:val="4"/>
        </w:rPr>
      </w:pPr>
    </w:p>
    <w:p w:rsidR="009B0E75" w:rsidRPr="009B0E75" w:rsidRDefault="009B0E7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Dotčená osoba</w:t>
      </w:r>
    </w:p>
    <w:p w:rsidR="00F774A4" w:rsidRPr="00243E61" w:rsidRDefault="00F46F03" w:rsidP="00F46F03">
      <w:pPr>
        <w:jc w:val="both"/>
        <w:rPr>
          <w:rFonts w:ascii="Times New Roman" w:hAnsi="Times New Roman" w:cs="Times New Roman"/>
          <w:sz w:val="24"/>
          <w:szCs w:val="24"/>
        </w:rPr>
      </w:pPr>
      <w:r w:rsidRPr="00F46F03">
        <w:rPr>
          <w:rFonts w:ascii="Times New Roman" w:hAnsi="Times New Roman" w:cs="Times New Roman"/>
          <w:b/>
          <w:sz w:val="24"/>
          <w:szCs w:val="24"/>
        </w:rPr>
        <w:t xml:space="preserve">Ondřej </w:t>
      </w:r>
      <w:proofErr w:type="spellStart"/>
      <w:r w:rsidRPr="00F46F03">
        <w:rPr>
          <w:rFonts w:ascii="Times New Roman" w:hAnsi="Times New Roman" w:cs="Times New Roman"/>
          <w:b/>
          <w:sz w:val="24"/>
          <w:szCs w:val="24"/>
        </w:rPr>
        <w:t>Texl</w:t>
      </w:r>
      <w:proofErr w:type="spellEnd"/>
      <w:r w:rsidRPr="00F46F03">
        <w:rPr>
          <w:rFonts w:ascii="Times New Roman" w:hAnsi="Times New Roman" w:cs="Times New Roman"/>
          <w:b/>
          <w:sz w:val="24"/>
          <w:szCs w:val="24"/>
        </w:rPr>
        <w:t>, trvale bytem Kladky 50,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4115">
        <w:rPr>
          <w:rFonts w:ascii="Times New Roman" w:hAnsi="Times New Roman" w:cs="Times New Roman"/>
          <w:sz w:val="24"/>
          <w:szCs w:val="24"/>
        </w:rPr>
        <w:t>PSČ 789 54 Kladky, zdrž</w:t>
      </w:r>
      <w:bookmarkStart w:id="0" w:name="_GoBack"/>
      <w:bookmarkEnd w:id="0"/>
      <w:r w:rsidR="00E04115">
        <w:rPr>
          <w:rFonts w:ascii="Times New Roman" w:hAnsi="Times New Roman" w:cs="Times New Roman"/>
          <w:sz w:val="24"/>
          <w:szCs w:val="24"/>
        </w:rPr>
        <w:t>ující se</w:t>
      </w:r>
      <w:r>
        <w:rPr>
          <w:rFonts w:ascii="Times New Roman" w:hAnsi="Times New Roman" w:cs="Times New Roman"/>
          <w:sz w:val="24"/>
          <w:szCs w:val="24"/>
        </w:rPr>
        <w:t xml:space="preserve"> na adrese manželky Lucie </w:t>
      </w:r>
      <w:proofErr w:type="spellStart"/>
      <w:r>
        <w:rPr>
          <w:rFonts w:ascii="Times New Roman" w:hAnsi="Times New Roman" w:cs="Times New Roman"/>
          <w:sz w:val="24"/>
          <w:szCs w:val="24"/>
        </w:rPr>
        <w:t>Texlové</w:t>
      </w:r>
      <w:proofErr w:type="spellEnd"/>
      <w:r>
        <w:rPr>
          <w:rFonts w:ascii="Times New Roman" w:hAnsi="Times New Roman" w:cs="Times New Roman"/>
          <w:sz w:val="24"/>
          <w:szCs w:val="24"/>
        </w:rPr>
        <w:t>, PSČ 751 01 Oplocany 53, okres Přerov</w:t>
      </w:r>
    </w:p>
    <w:p w:rsidR="008B1F57" w:rsidRPr="008B1F57" w:rsidRDefault="008B1F57" w:rsidP="008B1F57">
      <w:pPr>
        <w:keepNext/>
        <w:widowControl w:val="0"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</w:pPr>
    </w:p>
    <w:p w:rsidR="008B1F57" w:rsidRDefault="008B1F57" w:rsidP="008B1F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4312F" w:rsidRPr="008B1F57" w:rsidRDefault="0034312F" w:rsidP="008B1F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1F57" w:rsidRDefault="008B1F57" w:rsidP="008B1F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8B1F57"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Oznámení o </w:t>
      </w:r>
      <w:proofErr w:type="gramStart"/>
      <w:r w:rsidRPr="008B1F57">
        <w:rPr>
          <w:rFonts w:ascii="Times New Roman" w:eastAsia="Times New Roman" w:hAnsi="Times New Roman" w:cs="Times New Roman"/>
          <w:b/>
          <w:caps/>
          <w:sz w:val="24"/>
          <w:szCs w:val="20"/>
        </w:rPr>
        <w:t>zahájení</w:t>
      </w:r>
      <w:r w:rsidR="0034312F"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 </w:t>
      </w:r>
      <w:r w:rsidRPr="008B1F57"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 řízení</w:t>
      </w:r>
      <w:proofErr w:type="gramEnd"/>
    </w:p>
    <w:p w:rsidR="002624B2" w:rsidRPr="008B1F57" w:rsidRDefault="002624B2" w:rsidP="008B1F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B1F57" w:rsidRPr="008B1F57" w:rsidRDefault="008B1F57" w:rsidP="008B1F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B1F57">
        <w:rPr>
          <w:rFonts w:ascii="Times New Roman" w:eastAsia="Times New Roman" w:hAnsi="Times New Roman" w:cs="Times New Roman"/>
          <w:b/>
          <w:sz w:val="24"/>
          <w:szCs w:val="20"/>
        </w:rPr>
        <w:t xml:space="preserve">o návrhu na zrušení údaje o místu trvalého pobytu podle § 12 odst. 1 písm. c) </w:t>
      </w:r>
      <w:proofErr w:type="gramStart"/>
      <w:r w:rsidRPr="008B1F57">
        <w:rPr>
          <w:rFonts w:ascii="Times New Roman" w:eastAsia="Times New Roman" w:hAnsi="Times New Roman" w:cs="Times New Roman"/>
          <w:b/>
          <w:sz w:val="24"/>
          <w:szCs w:val="20"/>
        </w:rPr>
        <w:t>zákona    č.</w:t>
      </w:r>
      <w:proofErr w:type="gramEnd"/>
      <w:r w:rsidRPr="008B1F57">
        <w:rPr>
          <w:rFonts w:ascii="Times New Roman" w:eastAsia="Times New Roman" w:hAnsi="Times New Roman" w:cs="Times New Roman"/>
          <w:b/>
          <w:sz w:val="24"/>
          <w:szCs w:val="20"/>
        </w:rPr>
        <w:t xml:space="preserve"> 133/2000 Sb., o evidenci obyvatel a rodných číslech a o změně některých zákonů, ve znění pozdějších předpisů (dále jen „</w:t>
      </w:r>
      <w:r w:rsidRPr="008B1F57">
        <w:rPr>
          <w:rFonts w:ascii="Times New Roman" w:eastAsia="Times New Roman" w:hAnsi="Times New Roman" w:cs="Times New Roman"/>
          <w:b/>
          <w:i/>
          <w:sz w:val="24"/>
          <w:szCs w:val="20"/>
        </w:rPr>
        <w:t>zákon o evidenci obyvatel“</w:t>
      </w:r>
      <w:r w:rsidRPr="008B1F57">
        <w:rPr>
          <w:rFonts w:ascii="Times New Roman" w:eastAsia="Times New Roman" w:hAnsi="Times New Roman" w:cs="Times New Roman"/>
          <w:b/>
          <w:sz w:val="24"/>
          <w:szCs w:val="20"/>
        </w:rPr>
        <w:t>) podle § 47 zákona         č. 500/2004 Sb., správní řád, ve znění pozdějších předpisů (dále jen „</w:t>
      </w:r>
      <w:r w:rsidRPr="008B1F57">
        <w:rPr>
          <w:rFonts w:ascii="Times New Roman" w:eastAsia="Times New Roman" w:hAnsi="Times New Roman" w:cs="Times New Roman"/>
          <w:b/>
          <w:i/>
          <w:sz w:val="24"/>
          <w:szCs w:val="20"/>
        </w:rPr>
        <w:t>správní řád“</w:t>
      </w:r>
      <w:r w:rsidRPr="008B1F57">
        <w:rPr>
          <w:rFonts w:ascii="Times New Roman" w:eastAsia="Times New Roman" w:hAnsi="Times New Roman" w:cs="Times New Roman"/>
          <w:b/>
          <w:sz w:val="24"/>
          <w:szCs w:val="20"/>
        </w:rPr>
        <w:t>).</w:t>
      </w:r>
    </w:p>
    <w:p w:rsidR="008B1F57" w:rsidRDefault="008B1F57" w:rsidP="008B1F57">
      <w:pPr>
        <w:widowControl w:val="0"/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B1F57">
        <w:rPr>
          <w:rFonts w:ascii="Times New Roman" w:eastAsia="Times New Roman" w:hAnsi="Times New Roman" w:cs="Times New Roman"/>
          <w:sz w:val="24"/>
          <w:szCs w:val="20"/>
        </w:rPr>
        <w:t>Sdělujeme Vám, že doručením návr</w:t>
      </w:r>
      <w:r w:rsidR="00F46F03">
        <w:rPr>
          <w:rFonts w:ascii="Times New Roman" w:eastAsia="Times New Roman" w:hAnsi="Times New Roman" w:cs="Times New Roman"/>
          <w:sz w:val="24"/>
          <w:szCs w:val="24"/>
        </w:rPr>
        <w:t>hu Zemědělského obchodního družstva Ludmírov 2, PSČ 7898 55 HVOZD</w:t>
      </w:r>
      <w:r w:rsidRPr="008B1F57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F24247">
        <w:rPr>
          <w:rFonts w:ascii="Times New Roman" w:eastAsia="Times New Roman" w:hAnsi="Times New Roman" w:cs="Times New Roman"/>
          <w:sz w:val="24"/>
          <w:szCs w:val="20"/>
        </w:rPr>
        <w:t xml:space="preserve">dále </w:t>
      </w:r>
      <w:r w:rsidR="00F24247">
        <w:rPr>
          <w:rFonts w:ascii="Times New Roman" w:eastAsia="Times New Roman" w:hAnsi="Times New Roman" w:cs="Times New Roman"/>
          <w:sz w:val="24"/>
          <w:szCs w:val="20"/>
        </w:rPr>
        <w:t xml:space="preserve">také </w:t>
      </w:r>
      <w:r w:rsidRPr="008B1F57">
        <w:rPr>
          <w:rFonts w:ascii="Times New Roman" w:eastAsia="Times New Roman" w:hAnsi="Times New Roman" w:cs="Times New Roman"/>
          <w:i/>
          <w:sz w:val="24"/>
          <w:szCs w:val="20"/>
        </w:rPr>
        <w:t>„navrhovatel“)</w:t>
      </w:r>
      <w:r w:rsidRPr="008B1F57">
        <w:rPr>
          <w:rFonts w:ascii="Times New Roman" w:eastAsia="Times New Roman" w:hAnsi="Times New Roman" w:cs="Times New Roman"/>
          <w:sz w:val="24"/>
          <w:szCs w:val="20"/>
        </w:rPr>
        <w:t xml:space="preserve"> bylo na je</w:t>
      </w:r>
      <w:r w:rsidR="00937231">
        <w:rPr>
          <w:rFonts w:ascii="Times New Roman" w:eastAsia="Times New Roman" w:hAnsi="Times New Roman" w:cs="Times New Roman"/>
          <w:sz w:val="24"/>
          <w:szCs w:val="20"/>
        </w:rPr>
        <w:t>ho</w:t>
      </w:r>
      <w:r w:rsidR="00F46F03">
        <w:rPr>
          <w:rFonts w:ascii="Times New Roman" w:eastAsia="Times New Roman" w:hAnsi="Times New Roman" w:cs="Times New Roman"/>
          <w:sz w:val="24"/>
          <w:szCs w:val="20"/>
        </w:rPr>
        <w:t xml:space="preserve"> žádost</w:t>
      </w:r>
      <w:r w:rsidR="00F26A7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B1F57">
        <w:rPr>
          <w:rFonts w:ascii="Times New Roman" w:eastAsia="Times New Roman" w:hAnsi="Times New Roman" w:cs="Times New Roman"/>
          <w:sz w:val="24"/>
          <w:szCs w:val="20"/>
        </w:rPr>
        <w:t xml:space="preserve">dne </w:t>
      </w:r>
      <w:r w:rsidR="0034312F">
        <w:rPr>
          <w:rFonts w:ascii="Times New Roman" w:eastAsia="Times New Roman" w:hAnsi="Times New Roman" w:cs="Times New Roman"/>
          <w:sz w:val="24"/>
          <w:szCs w:val="20"/>
        </w:rPr>
        <w:t>13. 12. 2016</w:t>
      </w:r>
      <w:r w:rsidRPr="008B1F57">
        <w:rPr>
          <w:rFonts w:ascii="Times New Roman" w:eastAsia="Times New Roman" w:hAnsi="Times New Roman" w:cs="Times New Roman"/>
          <w:sz w:val="24"/>
          <w:szCs w:val="20"/>
        </w:rPr>
        <w:t xml:space="preserve"> zahájeno řízení o zrušení údaje o místu trvalého pobytu,</w:t>
      </w:r>
      <w:r w:rsidRPr="008B1F5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B1F57">
        <w:rPr>
          <w:rFonts w:ascii="Times New Roman" w:eastAsia="Times New Roman" w:hAnsi="Times New Roman" w:cs="Times New Roman"/>
          <w:sz w:val="24"/>
          <w:szCs w:val="20"/>
        </w:rPr>
        <w:t xml:space="preserve">podle </w:t>
      </w:r>
      <w:r w:rsidR="00D240E3">
        <w:rPr>
          <w:rFonts w:ascii="Times New Roman" w:eastAsia="Times New Roman" w:hAnsi="Times New Roman" w:cs="Times New Roman"/>
          <w:sz w:val="24"/>
          <w:szCs w:val="20"/>
        </w:rPr>
        <w:t>§</w:t>
      </w:r>
      <w:r w:rsidRPr="008B1F57">
        <w:rPr>
          <w:rFonts w:ascii="Times New Roman" w:eastAsia="Times New Roman" w:hAnsi="Times New Roman" w:cs="Times New Roman"/>
          <w:sz w:val="24"/>
          <w:szCs w:val="20"/>
        </w:rPr>
        <w:t xml:space="preserve"> 12 odst. 1 písm. c) zákona o evidenci obyvatel, níže </w:t>
      </w:r>
      <w:r w:rsidRPr="008B1F57">
        <w:rPr>
          <w:rFonts w:ascii="Times New Roman" w:eastAsia="Times New Roman" w:hAnsi="Times New Roman" w:cs="Times New Roman"/>
          <w:sz w:val="24"/>
          <w:szCs w:val="20"/>
          <w:u w:val="single"/>
        </w:rPr>
        <w:t>uvedené osoby:</w:t>
      </w:r>
      <w:r w:rsidRPr="008B1F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26A71" w:rsidRPr="008B1F57" w:rsidRDefault="00F26A71" w:rsidP="008B1F57">
      <w:pPr>
        <w:widowControl w:val="0"/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A5AB2" w:rsidRPr="0034312F" w:rsidRDefault="00F46F03" w:rsidP="008B1F57">
      <w:pPr>
        <w:widowControl w:val="0"/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12F">
        <w:rPr>
          <w:rFonts w:ascii="Times New Roman" w:eastAsia="Times New Roman" w:hAnsi="Times New Roman" w:cs="Times New Roman"/>
          <w:b/>
          <w:sz w:val="28"/>
          <w:szCs w:val="28"/>
        </w:rPr>
        <w:t xml:space="preserve">Ondřej </w:t>
      </w:r>
      <w:proofErr w:type="spellStart"/>
      <w:r w:rsidRPr="0034312F">
        <w:rPr>
          <w:rFonts w:ascii="Times New Roman" w:eastAsia="Times New Roman" w:hAnsi="Times New Roman" w:cs="Times New Roman"/>
          <w:b/>
          <w:sz w:val="28"/>
          <w:szCs w:val="28"/>
        </w:rPr>
        <w:t>Texl</w:t>
      </w:r>
      <w:proofErr w:type="spellEnd"/>
      <w:r w:rsidRPr="0034312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0B7BDC" w:rsidRPr="00343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3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312F">
        <w:rPr>
          <w:rFonts w:ascii="Times New Roman" w:eastAsia="Times New Roman" w:hAnsi="Times New Roman" w:cs="Times New Roman"/>
          <w:b/>
          <w:sz w:val="28"/>
          <w:szCs w:val="28"/>
        </w:rPr>
        <w:t xml:space="preserve">nar. </w:t>
      </w:r>
      <w:r w:rsidR="00343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312F">
        <w:rPr>
          <w:rFonts w:ascii="Times New Roman" w:eastAsia="Times New Roman" w:hAnsi="Times New Roman" w:cs="Times New Roman"/>
          <w:b/>
          <w:sz w:val="28"/>
          <w:szCs w:val="28"/>
        </w:rPr>
        <w:t xml:space="preserve">27. 11. </w:t>
      </w:r>
      <w:proofErr w:type="gramStart"/>
      <w:r w:rsidRPr="0034312F">
        <w:rPr>
          <w:rFonts w:ascii="Times New Roman" w:eastAsia="Times New Roman" w:hAnsi="Times New Roman" w:cs="Times New Roman"/>
          <w:b/>
          <w:sz w:val="28"/>
          <w:szCs w:val="28"/>
        </w:rPr>
        <w:t>1976</w:t>
      </w:r>
      <w:r w:rsidR="0034312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8B1F57" w:rsidRPr="00343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3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1F57" w:rsidRPr="0034312F">
        <w:rPr>
          <w:rFonts w:ascii="Times New Roman" w:eastAsia="Times New Roman" w:hAnsi="Times New Roman" w:cs="Times New Roman"/>
          <w:b/>
          <w:sz w:val="28"/>
          <w:szCs w:val="28"/>
        </w:rPr>
        <w:t xml:space="preserve"> na</w:t>
      </w:r>
      <w:proofErr w:type="gramEnd"/>
      <w:r w:rsidR="008B1F57" w:rsidRPr="0034312F">
        <w:rPr>
          <w:rFonts w:ascii="Times New Roman" w:eastAsia="Times New Roman" w:hAnsi="Times New Roman" w:cs="Times New Roman"/>
          <w:b/>
          <w:sz w:val="28"/>
          <w:szCs w:val="28"/>
        </w:rPr>
        <w:t xml:space="preserve"> adrese </w:t>
      </w:r>
      <w:r w:rsidRPr="0034312F">
        <w:rPr>
          <w:rFonts w:ascii="Times New Roman" w:eastAsia="Times New Roman" w:hAnsi="Times New Roman" w:cs="Times New Roman"/>
          <w:b/>
          <w:sz w:val="28"/>
          <w:szCs w:val="28"/>
        </w:rPr>
        <w:t xml:space="preserve">Kladky 50, </w:t>
      </w:r>
      <w:r w:rsidR="008B1F57" w:rsidRPr="0034312F">
        <w:rPr>
          <w:rFonts w:ascii="Times New Roman" w:eastAsia="Times New Roman" w:hAnsi="Times New Roman" w:cs="Times New Roman"/>
          <w:b/>
          <w:sz w:val="28"/>
          <w:szCs w:val="28"/>
        </w:rPr>
        <w:t xml:space="preserve">PSČ 798 </w:t>
      </w:r>
      <w:r w:rsidRPr="0034312F">
        <w:rPr>
          <w:rFonts w:ascii="Times New Roman" w:eastAsia="Times New Roman" w:hAnsi="Times New Roman" w:cs="Times New Roman"/>
          <w:b/>
          <w:sz w:val="28"/>
          <w:szCs w:val="28"/>
        </w:rPr>
        <w:t>54 Kladky</w:t>
      </w:r>
      <w:r w:rsidR="00F26A71" w:rsidRPr="003431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624B2" w:rsidRPr="008B1F57" w:rsidRDefault="002624B2" w:rsidP="008B1F57">
      <w:pPr>
        <w:widowControl w:val="0"/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B1F57" w:rsidRPr="008B1F57" w:rsidRDefault="008B1F57" w:rsidP="008B1F57">
      <w:pPr>
        <w:keepNext/>
        <w:widowControl w:val="0"/>
        <w:numPr>
          <w:ilvl w:val="5"/>
          <w:numId w:val="2"/>
        </w:numPr>
        <w:suppressAutoHyphens/>
        <w:spacing w:before="200" w:after="0" w:line="240" w:lineRule="atLeast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B1F5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Jako účastník řízení máte v řízení zejména </w:t>
      </w:r>
    </w:p>
    <w:p w:rsidR="008B1F57" w:rsidRPr="008B1F57" w:rsidRDefault="008B1F57" w:rsidP="008B1F57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B1F57">
        <w:rPr>
          <w:rFonts w:ascii="Times New Roman" w:eastAsia="Times New Roman" w:hAnsi="Times New Roman" w:cs="Times New Roman"/>
          <w:b/>
          <w:caps/>
          <w:sz w:val="24"/>
          <w:szCs w:val="20"/>
        </w:rPr>
        <w:t>právo</w:t>
      </w:r>
      <w:r w:rsidRPr="008B1F57">
        <w:rPr>
          <w:rFonts w:ascii="Times New Roman" w:eastAsia="Times New Roman" w:hAnsi="Times New Roman" w:cs="Times New Roman"/>
          <w:b/>
          <w:sz w:val="24"/>
          <w:szCs w:val="20"/>
        </w:rPr>
        <w:t xml:space="preserve">: </w:t>
      </w:r>
    </w:p>
    <w:p w:rsidR="008B1F57" w:rsidRPr="008B1F57" w:rsidRDefault="008B1F57" w:rsidP="008B1F57">
      <w:pPr>
        <w:widowControl w:val="0"/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8B1F57">
        <w:rPr>
          <w:rFonts w:ascii="Times New Roman" w:eastAsia="Times New Roman" w:hAnsi="Times New Roman" w:cs="Times New Roman"/>
          <w:sz w:val="24"/>
          <w:szCs w:val="20"/>
          <w:u w:val="single"/>
        </w:rPr>
        <w:t>zvolit si zmocněnce</w:t>
      </w:r>
      <w:r w:rsidR="0034312F">
        <w:rPr>
          <w:rFonts w:ascii="Times New Roman" w:eastAsia="Times New Roman" w:hAnsi="Times New Roman" w:cs="Times New Roman"/>
          <w:sz w:val="24"/>
          <w:szCs w:val="20"/>
        </w:rPr>
        <w:t>; zmocnění k zastoupení</w:t>
      </w:r>
      <w:r w:rsidRPr="008B1F57">
        <w:rPr>
          <w:rFonts w:ascii="Times New Roman" w:eastAsia="Times New Roman" w:hAnsi="Times New Roman" w:cs="Times New Roman"/>
          <w:sz w:val="24"/>
          <w:szCs w:val="20"/>
        </w:rPr>
        <w:t xml:space="preserve"> se</w:t>
      </w:r>
      <w:r w:rsidR="0034312F">
        <w:rPr>
          <w:rFonts w:ascii="Times New Roman" w:eastAsia="Times New Roman" w:hAnsi="Times New Roman" w:cs="Times New Roman"/>
          <w:sz w:val="24"/>
          <w:szCs w:val="20"/>
        </w:rPr>
        <w:t xml:space="preserve"> prokazuje písemnou plnou mocí,</w:t>
      </w:r>
      <w:r w:rsidRPr="008B1F57">
        <w:rPr>
          <w:rFonts w:ascii="Times New Roman" w:eastAsia="Times New Roman" w:hAnsi="Times New Roman" w:cs="Times New Roman"/>
          <w:sz w:val="24"/>
          <w:szCs w:val="20"/>
        </w:rPr>
        <w:t xml:space="preserve"> kterou lze</w:t>
      </w:r>
      <w:r w:rsidR="0034312F">
        <w:rPr>
          <w:rFonts w:ascii="Times New Roman" w:eastAsia="Times New Roman" w:hAnsi="Times New Roman" w:cs="Times New Roman"/>
          <w:sz w:val="24"/>
          <w:szCs w:val="20"/>
        </w:rPr>
        <w:t xml:space="preserve"> udělit i ústně do protokolu; v</w:t>
      </w:r>
      <w:r w:rsidRPr="008B1F57">
        <w:rPr>
          <w:rFonts w:ascii="Times New Roman" w:eastAsia="Times New Roman" w:hAnsi="Times New Roman" w:cs="Times New Roman"/>
          <w:sz w:val="24"/>
          <w:szCs w:val="20"/>
        </w:rPr>
        <w:t xml:space="preserve"> téže věci můžete</w:t>
      </w:r>
      <w:r w:rsidR="0034312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B565D">
        <w:rPr>
          <w:rFonts w:ascii="Times New Roman" w:eastAsia="Times New Roman" w:hAnsi="Times New Roman" w:cs="Times New Roman"/>
          <w:sz w:val="24"/>
          <w:szCs w:val="20"/>
        </w:rPr>
        <w:t xml:space="preserve">mít </w:t>
      </w:r>
      <w:r w:rsidR="0034312F">
        <w:rPr>
          <w:rFonts w:ascii="Times New Roman" w:eastAsia="Times New Roman" w:hAnsi="Times New Roman" w:cs="Times New Roman"/>
          <w:sz w:val="24"/>
          <w:szCs w:val="20"/>
        </w:rPr>
        <w:t xml:space="preserve">pouze jednoho </w:t>
      </w:r>
      <w:r w:rsidRPr="008B1F57">
        <w:rPr>
          <w:rFonts w:ascii="Times New Roman" w:eastAsia="Times New Roman" w:hAnsi="Times New Roman" w:cs="Times New Roman"/>
          <w:sz w:val="24"/>
          <w:szCs w:val="20"/>
        </w:rPr>
        <w:t xml:space="preserve">zmocněnce </w:t>
      </w:r>
      <w:r w:rsidRPr="008B1F57">
        <w:rPr>
          <w:rFonts w:ascii="Times New Roman" w:eastAsia="Times New Roman" w:hAnsi="Times New Roman" w:cs="Times New Roman"/>
          <w:i/>
          <w:sz w:val="24"/>
          <w:szCs w:val="20"/>
        </w:rPr>
        <w:t>(§ 33 odst. 1 správního řádu)</w:t>
      </w:r>
    </w:p>
    <w:p w:rsidR="008B1F57" w:rsidRPr="008B1F57" w:rsidRDefault="0034312F" w:rsidP="008B1F57">
      <w:pPr>
        <w:widowControl w:val="0"/>
        <w:numPr>
          <w:ilvl w:val="0"/>
          <w:numId w:val="4"/>
        </w:numPr>
        <w:tabs>
          <w:tab w:val="left" w:pos="1701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lastRenderedPageBreak/>
        <w:t>navrhovat důkazy</w:t>
      </w:r>
      <w:r w:rsidR="008B1F57" w:rsidRPr="008B1F5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 činit jiné návrhy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po celou dobu řízení </w:t>
      </w:r>
      <w:r w:rsidR="008B1F57" w:rsidRPr="008B1F57">
        <w:rPr>
          <w:rFonts w:ascii="Times New Roman" w:eastAsia="Times New Roman" w:hAnsi="Times New Roman" w:cs="Times New Roman"/>
          <w:sz w:val="24"/>
          <w:szCs w:val="20"/>
        </w:rPr>
        <w:t>až do vydání rozhodnutí;  přiče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mž správní orgán může </w:t>
      </w:r>
      <w:r w:rsidR="008B1F57" w:rsidRPr="008B1F57">
        <w:rPr>
          <w:rFonts w:ascii="Times New Roman" w:eastAsia="Times New Roman" w:hAnsi="Times New Roman" w:cs="Times New Roman"/>
          <w:sz w:val="24"/>
          <w:szCs w:val="20"/>
        </w:rPr>
        <w:t xml:space="preserve">usnesením prohlásit, dokdy mohou účastníci činit své návrhy </w:t>
      </w:r>
      <w:r w:rsidR="008B1F57" w:rsidRPr="008B1F57">
        <w:rPr>
          <w:rFonts w:ascii="Times New Roman" w:eastAsia="Times New Roman" w:hAnsi="Times New Roman" w:cs="Times New Roman"/>
          <w:i/>
          <w:sz w:val="24"/>
          <w:szCs w:val="20"/>
        </w:rPr>
        <w:t>(§ 36 odst. 1 správního řádu)</w:t>
      </w:r>
    </w:p>
    <w:p w:rsidR="008B1F57" w:rsidRPr="008B1F57" w:rsidRDefault="0034312F" w:rsidP="008B1F57">
      <w:pPr>
        <w:widowControl w:val="0"/>
        <w:numPr>
          <w:ilvl w:val="0"/>
          <w:numId w:val="4"/>
        </w:numPr>
        <w:tabs>
          <w:tab w:val="left" w:pos="1701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vyjádřit v řízení své</w:t>
      </w:r>
      <w:r w:rsidR="008B1F57" w:rsidRPr="008B1F5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stanovisko</w:t>
      </w:r>
      <w:r w:rsidR="008B1F57" w:rsidRPr="008B1F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B1F57" w:rsidRPr="008B1F57">
        <w:rPr>
          <w:rFonts w:ascii="Times New Roman" w:eastAsia="Times New Roman" w:hAnsi="Times New Roman" w:cs="Times New Roman"/>
          <w:i/>
          <w:sz w:val="24"/>
          <w:szCs w:val="20"/>
        </w:rPr>
        <w:t>(§ 36 odst. 2 správního řádu)</w:t>
      </w:r>
    </w:p>
    <w:p w:rsidR="008B1F57" w:rsidRPr="008B1F57" w:rsidRDefault="0034312F" w:rsidP="008B1F57">
      <w:pPr>
        <w:widowControl w:val="0"/>
        <w:numPr>
          <w:ilvl w:val="0"/>
          <w:numId w:val="4"/>
        </w:numPr>
        <w:tabs>
          <w:tab w:val="left" w:pos="1701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před vydáním rozhodnutí ve věci vyjádřit se </w:t>
      </w:r>
      <w:r w:rsidR="008B1F57" w:rsidRPr="008B1F57">
        <w:rPr>
          <w:rFonts w:ascii="Times New Roman" w:eastAsia="Times New Roman" w:hAnsi="Times New Roman" w:cs="Times New Roman"/>
          <w:sz w:val="24"/>
          <w:szCs w:val="20"/>
          <w:u w:val="single"/>
        </w:rPr>
        <w:t>k podkladům rozhodnutí</w:t>
      </w:r>
      <w:r w:rsidR="008B1F57" w:rsidRPr="008B1F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B1F57" w:rsidRPr="008B1F57">
        <w:rPr>
          <w:rFonts w:ascii="Times New Roman" w:eastAsia="Times New Roman" w:hAnsi="Times New Roman" w:cs="Times New Roman"/>
          <w:i/>
          <w:sz w:val="24"/>
          <w:szCs w:val="20"/>
        </w:rPr>
        <w:t>(§ 36 odst. 3 správního řádu)</w:t>
      </w:r>
    </w:p>
    <w:p w:rsidR="008B1F57" w:rsidRPr="008B1F57" w:rsidRDefault="008B1F57" w:rsidP="008B1F57">
      <w:pPr>
        <w:widowControl w:val="0"/>
        <w:numPr>
          <w:ilvl w:val="0"/>
          <w:numId w:val="4"/>
        </w:numPr>
        <w:tabs>
          <w:tab w:val="left" w:pos="1701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8B1F57">
        <w:rPr>
          <w:rFonts w:ascii="Times New Roman" w:eastAsia="Times New Roman" w:hAnsi="Times New Roman" w:cs="Times New Roman"/>
          <w:sz w:val="24"/>
          <w:szCs w:val="20"/>
          <w:u w:val="single"/>
        </w:rPr>
        <w:t>nahlížet do spisu</w:t>
      </w:r>
      <w:r w:rsidRPr="008B1F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B1F57">
        <w:rPr>
          <w:rFonts w:ascii="Times New Roman" w:eastAsia="Times New Roman" w:hAnsi="Times New Roman" w:cs="Times New Roman"/>
          <w:i/>
          <w:sz w:val="24"/>
          <w:szCs w:val="20"/>
        </w:rPr>
        <w:t>(§ 38 odst. 1 správního řádu)</w:t>
      </w:r>
    </w:p>
    <w:p w:rsidR="008B1F57" w:rsidRPr="008B1F57" w:rsidRDefault="0034312F" w:rsidP="008B1F57">
      <w:pPr>
        <w:widowControl w:val="0"/>
        <w:numPr>
          <w:ilvl w:val="0"/>
          <w:numId w:val="4"/>
        </w:numPr>
        <w:tabs>
          <w:tab w:val="left" w:pos="1701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činit si výpisy a právo </w:t>
      </w:r>
      <w:r w:rsidR="008B1F57" w:rsidRPr="008B1F5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na to, aby správní orgán pořídil kopie spisu nebo jeho </w:t>
      </w:r>
      <w:proofErr w:type="gramStart"/>
      <w:r w:rsidR="008B1F57" w:rsidRPr="008B1F57">
        <w:rPr>
          <w:rFonts w:ascii="Times New Roman" w:eastAsia="Times New Roman" w:hAnsi="Times New Roman" w:cs="Times New Roman"/>
          <w:sz w:val="24"/>
          <w:szCs w:val="20"/>
          <w:u w:val="single"/>
        </w:rPr>
        <w:t>části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B1F57" w:rsidRPr="008B1F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B1F57" w:rsidRPr="008B1F57">
        <w:rPr>
          <w:rFonts w:ascii="Times New Roman" w:eastAsia="Times New Roman" w:hAnsi="Times New Roman" w:cs="Times New Roman"/>
          <w:i/>
          <w:sz w:val="24"/>
          <w:szCs w:val="20"/>
        </w:rPr>
        <w:t>(§ 38</w:t>
      </w:r>
      <w:proofErr w:type="gramEnd"/>
      <w:r w:rsidR="008B1F57" w:rsidRPr="008B1F57">
        <w:rPr>
          <w:rFonts w:ascii="Times New Roman" w:eastAsia="Times New Roman" w:hAnsi="Times New Roman" w:cs="Times New Roman"/>
          <w:i/>
          <w:sz w:val="24"/>
          <w:szCs w:val="20"/>
        </w:rPr>
        <w:t xml:space="preserve"> odst. 4 správního řádu), aby</w:t>
      </w:r>
      <w:r w:rsidR="008B1F57" w:rsidRPr="008B1F57">
        <w:rPr>
          <w:rFonts w:ascii="Times New Roman" w:eastAsia="Times New Roman" w:hAnsi="Times New Roman" w:cs="Times New Roman"/>
          <w:sz w:val="24"/>
          <w:szCs w:val="20"/>
        </w:rPr>
        <w:t xml:space="preserve"> správní orgán i bez návrhu zjistil všechny rozhodné skutečnosti svědčící ve Váš prospěch i v neprospěch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(§ 50 odst. </w:t>
      </w:r>
      <w:r w:rsidR="008B1F57" w:rsidRPr="008B1F57">
        <w:rPr>
          <w:rFonts w:ascii="Times New Roman" w:eastAsia="Times New Roman" w:hAnsi="Times New Roman" w:cs="Times New Roman"/>
          <w:i/>
          <w:sz w:val="24"/>
          <w:szCs w:val="20"/>
        </w:rPr>
        <w:t>3 správního řádu),</w:t>
      </w:r>
    </w:p>
    <w:p w:rsidR="008B1F57" w:rsidRPr="008B1F57" w:rsidRDefault="008B1F57" w:rsidP="008B1F57">
      <w:pPr>
        <w:widowControl w:val="0"/>
        <w:numPr>
          <w:ilvl w:val="0"/>
          <w:numId w:val="4"/>
        </w:numPr>
        <w:tabs>
          <w:tab w:val="left" w:pos="1701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8B1F5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na oznámení </w:t>
      </w:r>
      <w:proofErr w:type="gramStart"/>
      <w:r w:rsidRPr="008B1F57">
        <w:rPr>
          <w:rFonts w:ascii="Times New Roman" w:eastAsia="Times New Roman" w:hAnsi="Times New Roman" w:cs="Times New Roman"/>
          <w:sz w:val="24"/>
          <w:szCs w:val="20"/>
          <w:u w:val="single"/>
        </w:rPr>
        <w:t>rozhodnutí</w:t>
      </w:r>
      <w:r w:rsidR="0034312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B1F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B1F57">
        <w:rPr>
          <w:rFonts w:ascii="Times New Roman" w:eastAsia="Times New Roman" w:hAnsi="Times New Roman" w:cs="Times New Roman"/>
          <w:i/>
          <w:sz w:val="24"/>
          <w:szCs w:val="20"/>
        </w:rPr>
        <w:t>(§ 72</w:t>
      </w:r>
      <w:proofErr w:type="gramEnd"/>
      <w:r w:rsidRPr="008B1F57">
        <w:rPr>
          <w:rFonts w:ascii="Times New Roman" w:eastAsia="Times New Roman" w:hAnsi="Times New Roman" w:cs="Times New Roman"/>
          <w:i/>
          <w:sz w:val="24"/>
          <w:szCs w:val="20"/>
        </w:rPr>
        <w:t xml:space="preserve"> správního řádu)</w:t>
      </w:r>
    </w:p>
    <w:p w:rsidR="008B1F57" w:rsidRDefault="008B1F57" w:rsidP="008B1F57">
      <w:pPr>
        <w:widowControl w:val="0"/>
        <w:tabs>
          <w:tab w:val="left" w:pos="1701"/>
        </w:tabs>
        <w:suppressAutoHyphens/>
        <w:spacing w:after="0" w:line="240" w:lineRule="atLeast"/>
        <w:ind w:left="56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24B2" w:rsidRDefault="002624B2" w:rsidP="008B1F57">
      <w:pPr>
        <w:widowControl w:val="0"/>
        <w:tabs>
          <w:tab w:val="left" w:pos="1701"/>
        </w:tabs>
        <w:suppressAutoHyphens/>
        <w:spacing w:after="0" w:line="240" w:lineRule="atLeast"/>
        <w:ind w:left="56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1F57" w:rsidRPr="008B1F57" w:rsidRDefault="008B1F57" w:rsidP="008B1F57">
      <w:pPr>
        <w:widowControl w:val="0"/>
        <w:tabs>
          <w:tab w:val="left" w:pos="567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B1F57" w:rsidRPr="008B1F57" w:rsidRDefault="008B1F57" w:rsidP="008B1F57">
      <w:pPr>
        <w:widowControl w:val="0"/>
        <w:tabs>
          <w:tab w:val="left" w:pos="567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B1F57">
        <w:rPr>
          <w:rFonts w:ascii="Times New Roman" w:eastAsia="Times New Roman" w:hAnsi="Times New Roman" w:cs="Times New Roman"/>
          <w:b/>
          <w:caps/>
          <w:sz w:val="24"/>
          <w:szCs w:val="20"/>
        </w:rPr>
        <w:t>povinnost</w:t>
      </w:r>
      <w:r w:rsidRPr="008B1F57">
        <w:rPr>
          <w:rFonts w:ascii="Times New Roman" w:eastAsia="Times New Roman" w:hAnsi="Times New Roman" w:cs="Times New Roman"/>
          <w:b/>
          <w:sz w:val="24"/>
          <w:szCs w:val="20"/>
        </w:rPr>
        <w:t xml:space="preserve">: </w:t>
      </w:r>
    </w:p>
    <w:p w:rsidR="008B1F57" w:rsidRPr="008B1F57" w:rsidRDefault="008B1F57" w:rsidP="008B1F57">
      <w:pPr>
        <w:widowControl w:val="0"/>
        <w:numPr>
          <w:ilvl w:val="0"/>
          <w:numId w:val="3"/>
        </w:numPr>
        <w:tabs>
          <w:tab w:val="left" w:pos="1701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8B1F57">
        <w:rPr>
          <w:rFonts w:ascii="Times New Roman" w:eastAsia="Times New Roman" w:hAnsi="Times New Roman" w:cs="Times New Roman"/>
          <w:sz w:val="24"/>
          <w:szCs w:val="20"/>
          <w:u w:val="single"/>
        </w:rPr>
        <w:t>předložit na výzvu oprávněné úřední osoby průkaz totožnosti</w:t>
      </w:r>
      <w:r w:rsidRPr="008B1F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B1F57">
        <w:rPr>
          <w:rFonts w:ascii="Times New Roman" w:eastAsia="Times New Roman" w:hAnsi="Times New Roman" w:cs="Times New Roman"/>
          <w:i/>
          <w:sz w:val="24"/>
          <w:szCs w:val="20"/>
        </w:rPr>
        <w:t>(§ 36 odst. 4 správního řádu)</w:t>
      </w:r>
    </w:p>
    <w:p w:rsidR="008B1F57" w:rsidRPr="008B1F57" w:rsidRDefault="008B1F57" w:rsidP="008B1F57">
      <w:pPr>
        <w:widowControl w:val="0"/>
        <w:numPr>
          <w:ilvl w:val="0"/>
          <w:numId w:val="3"/>
        </w:numPr>
        <w:tabs>
          <w:tab w:val="left" w:pos="1701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8B1F57">
        <w:rPr>
          <w:rFonts w:ascii="Times New Roman" w:eastAsia="Times New Roman" w:hAnsi="Times New Roman" w:cs="Times New Roman"/>
          <w:sz w:val="24"/>
          <w:szCs w:val="20"/>
          <w:u w:val="single"/>
        </w:rPr>
        <w:t>poskytovat správnímu orgánu veškerou potřebnou součinnost</w:t>
      </w:r>
      <w:r w:rsidR="0034312F">
        <w:rPr>
          <w:rFonts w:ascii="Times New Roman" w:eastAsia="Times New Roman" w:hAnsi="Times New Roman" w:cs="Times New Roman"/>
          <w:sz w:val="24"/>
          <w:szCs w:val="20"/>
        </w:rPr>
        <w:t xml:space="preserve"> při opatřování podkladů </w:t>
      </w:r>
      <w:r w:rsidRPr="008B1F57">
        <w:rPr>
          <w:rFonts w:ascii="Times New Roman" w:eastAsia="Times New Roman" w:hAnsi="Times New Roman" w:cs="Times New Roman"/>
          <w:sz w:val="24"/>
          <w:szCs w:val="20"/>
        </w:rPr>
        <w:t xml:space="preserve">pro vydání rozhodnutí </w:t>
      </w:r>
      <w:r w:rsidRPr="008B1F57">
        <w:rPr>
          <w:rFonts w:ascii="Times New Roman" w:eastAsia="Times New Roman" w:hAnsi="Times New Roman" w:cs="Times New Roman"/>
          <w:i/>
          <w:sz w:val="24"/>
          <w:szCs w:val="20"/>
        </w:rPr>
        <w:t>(§ 50 odst. 2 správního řádu)</w:t>
      </w:r>
    </w:p>
    <w:p w:rsidR="008B1F57" w:rsidRPr="008B1F57" w:rsidRDefault="0034312F" w:rsidP="008B1F57">
      <w:pPr>
        <w:widowControl w:val="0"/>
        <w:numPr>
          <w:ilvl w:val="0"/>
          <w:numId w:val="3"/>
        </w:numPr>
        <w:tabs>
          <w:tab w:val="left" w:pos="1701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označit důkazy na podporu </w:t>
      </w:r>
      <w:r w:rsidR="008B1F57" w:rsidRPr="008B1F57">
        <w:rPr>
          <w:rFonts w:ascii="Times New Roman" w:eastAsia="Times New Roman" w:hAnsi="Times New Roman" w:cs="Times New Roman"/>
          <w:sz w:val="24"/>
          <w:szCs w:val="20"/>
          <w:u w:val="single"/>
        </w:rPr>
        <w:t>svých tvrzení</w:t>
      </w:r>
      <w:r w:rsidR="008B1F57" w:rsidRPr="008B1F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B1F57" w:rsidRPr="008B1F57">
        <w:rPr>
          <w:rFonts w:ascii="Times New Roman" w:eastAsia="Times New Roman" w:hAnsi="Times New Roman" w:cs="Times New Roman"/>
          <w:i/>
          <w:sz w:val="24"/>
          <w:szCs w:val="20"/>
        </w:rPr>
        <w:t>(§ 52 správního řádu)</w:t>
      </w:r>
    </w:p>
    <w:p w:rsidR="008B1F57" w:rsidRPr="008B1F57" w:rsidRDefault="008B1F57" w:rsidP="008B1F57">
      <w:pPr>
        <w:widowControl w:val="0"/>
        <w:numPr>
          <w:ilvl w:val="0"/>
          <w:numId w:val="3"/>
        </w:numPr>
        <w:tabs>
          <w:tab w:val="left" w:pos="1701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8B1F57">
        <w:rPr>
          <w:rFonts w:ascii="Times New Roman" w:eastAsia="Times New Roman" w:hAnsi="Times New Roman" w:cs="Times New Roman"/>
          <w:sz w:val="24"/>
          <w:szCs w:val="20"/>
        </w:rPr>
        <w:t xml:space="preserve">žadatel je podle </w:t>
      </w:r>
      <w:proofErr w:type="spellStart"/>
      <w:r w:rsidRPr="008B1F57">
        <w:rPr>
          <w:rFonts w:ascii="Times New Roman" w:eastAsia="Times New Roman" w:hAnsi="Times New Roman" w:cs="Times New Roman"/>
          <w:sz w:val="24"/>
          <w:szCs w:val="20"/>
        </w:rPr>
        <w:t>ust</w:t>
      </w:r>
      <w:proofErr w:type="spellEnd"/>
      <w:r w:rsidRPr="008B1F57">
        <w:rPr>
          <w:rFonts w:ascii="Times New Roman" w:eastAsia="Times New Roman" w:hAnsi="Times New Roman" w:cs="Times New Roman"/>
          <w:sz w:val="24"/>
          <w:szCs w:val="20"/>
        </w:rPr>
        <w:t xml:space="preserve">. § 12 odst. 2 zák. o evidenci obyvatel </w:t>
      </w:r>
      <w:r w:rsidRPr="008B1F57">
        <w:rPr>
          <w:rFonts w:ascii="Times New Roman" w:eastAsia="Times New Roman" w:hAnsi="Times New Roman" w:cs="Times New Roman"/>
          <w:sz w:val="24"/>
          <w:szCs w:val="20"/>
          <w:u w:val="single"/>
        </w:rPr>
        <w:t>povinen prokázat existenci důvodů uvedených v § 12 odst. 1 písm. c) zák. o evidenci obyvatel</w:t>
      </w:r>
      <w:r w:rsidRPr="008B1F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B1F5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8B1F57" w:rsidRPr="008B1F57" w:rsidRDefault="008B1F57" w:rsidP="008B1F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8B1F57" w:rsidRPr="008B1F57" w:rsidRDefault="0034312F" w:rsidP="008B1F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Podle § 12 zákona </w:t>
      </w:r>
      <w:r w:rsidR="008B1F57" w:rsidRPr="008B1F57">
        <w:rPr>
          <w:rFonts w:ascii="Times New Roman" w:eastAsia="Times New Roman" w:hAnsi="Times New Roman" w:cs="Times New Roman"/>
          <w:sz w:val="24"/>
          <w:szCs w:val="20"/>
        </w:rPr>
        <w:t xml:space="preserve">o evidenci obyvatel rozhodne ohlašovna o zrušení údaje o místu trvalého pobytu na návrh oprávněné osoby tehdy, zaniklo-li užívací právo občana, jehož adresa je v evidenci obyvatel uvedena jako místo trvalého pobytu a občan tento objekt neužívá. Jedná se o podmínky kumulativní, to znamená, že obě musí být splněny současně a to v době, kdy správní orgán vydává rozhodnutí. </w:t>
      </w:r>
    </w:p>
    <w:p w:rsidR="008B1F57" w:rsidRPr="008B1F57" w:rsidRDefault="008B1F57" w:rsidP="008B1F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8B1F57" w:rsidRPr="008B1F57" w:rsidRDefault="008B1F57" w:rsidP="008B1F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B1F5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Jako účastník řízení máte možnost </w:t>
      </w:r>
      <w:r w:rsidRPr="008B1F5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v</w:t>
      </w:r>
      <w:r w:rsidRPr="008B1F57">
        <w:rPr>
          <w:rFonts w:ascii="Times New Roman" w:eastAsia="Times New Roman" w:hAnsi="Times New Roman" w:cs="Times New Roman"/>
          <w:sz w:val="24"/>
          <w:szCs w:val="20"/>
          <w:lang w:eastAsia="ar-SA"/>
        </w:rPr>
        <w:t> </w:t>
      </w:r>
      <w:r w:rsidRPr="008B1F5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úředních dnech</w:t>
      </w:r>
      <w:r w:rsidRPr="008B1F5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E0411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pondělí a středa 07:00 – 15:30 hodin </w:t>
      </w:r>
      <w:r w:rsidRPr="008B1F5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nahlédnout do spisu </w:t>
      </w:r>
      <w:r w:rsidR="0034312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na Obecním úřadě Kladky. Dále máte možnost se k danému </w:t>
      </w:r>
      <w:r w:rsidRPr="008B1F57">
        <w:rPr>
          <w:rFonts w:ascii="Times New Roman" w:eastAsia="Times New Roman" w:hAnsi="Times New Roman" w:cs="Times New Roman"/>
          <w:sz w:val="24"/>
          <w:szCs w:val="20"/>
          <w:lang w:eastAsia="ar-SA"/>
        </w:rPr>
        <w:t>správnímu řízení vyjádřit písemně nebo ústně do protokolu</w:t>
      </w:r>
      <w:r w:rsidR="00CB565D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8B1F57" w:rsidRPr="008B1F57" w:rsidRDefault="008B1F57" w:rsidP="008B1F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B1F57" w:rsidRPr="008B1F57" w:rsidRDefault="008B1F57" w:rsidP="008B1F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B1F5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Účastník řízení má možnost se přihlásit k novému trvalému pobytu v místě svého nynějšího pobytu. V takovém případě bude správní řízení o zrušení údaje o místu trvalého pobytu </w:t>
      </w:r>
      <w:r w:rsidRPr="008B1F57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zastaveno</w:t>
      </w:r>
      <w:r w:rsidRPr="008B1F57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8B1F57" w:rsidRDefault="008B1F57" w:rsidP="008B1F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04115" w:rsidRDefault="00E04115" w:rsidP="008B1F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04115" w:rsidRDefault="00E04115" w:rsidP="008B1F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04115" w:rsidRDefault="00E04115" w:rsidP="008B1F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04115" w:rsidRDefault="00E04115" w:rsidP="008B1F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Jana Kubálková </w:t>
      </w:r>
    </w:p>
    <w:p w:rsidR="00E04115" w:rsidRDefault="00E04115" w:rsidP="00E04115">
      <w:pPr>
        <w:widowControl w:val="0"/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oprávněná úřední osoba</w:t>
      </w:r>
    </w:p>
    <w:p w:rsidR="00E04115" w:rsidRPr="008B1F57" w:rsidRDefault="00E04115" w:rsidP="00E04115">
      <w:pPr>
        <w:widowControl w:val="0"/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B1F57" w:rsidRPr="008B1F57" w:rsidRDefault="008B1F57" w:rsidP="008B1F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B1F5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8B1F57" w:rsidRPr="008B1F57" w:rsidRDefault="008B1F57" w:rsidP="008B1F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B1F57" w:rsidRPr="0034312F" w:rsidRDefault="008B1F57" w:rsidP="008B1F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B1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Rozdělovník:</w:t>
      </w:r>
    </w:p>
    <w:p w:rsidR="008B1F57" w:rsidRPr="008B1F57" w:rsidRDefault="008B1F57" w:rsidP="008B1F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B1F57" w:rsidRPr="008B1F57" w:rsidRDefault="008B1F57" w:rsidP="008B1F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1F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x </w:t>
      </w:r>
      <w:r w:rsidR="00CB565D">
        <w:rPr>
          <w:rFonts w:ascii="Times New Roman" w:eastAsia="Times New Roman" w:hAnsi="Times New Roman" w:cs="Times New Roman"/>
          <w:sz w:val="24"/>
          <w:szCs w:val="24"/>
          <w:lang w:eastAsia="ar-SA"/>
        </w:rPr>
        <w:t>ZOD Ludmírov 2</w:t>
      </w:r>
    </w:p>
    <w:p w:rsidR="000B7BDC" w:rsidRDefault="008B1F57" w:rsidP="008B1F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1F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x </w:t>
      </w:r>
      <w:r w:rsidR="00CB5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Ondřej </w:t>
      </w:r>
      <w:proofErr w:type="spellStart"/>
      <w:r w:rsidR="00CB565D">
        <w:rPr>
          <w:rFonts w:ascii="Times New Roman" w:eastAsia="Times New Roman" w:hAnsi="Times New Roman" w:cs="Times New Roman"/>
          <w:sz w:val="24"/>
          <w:szCs w:val="24"/>
          <w:lang w:eastAsia="ar-SA"/>
        </w:rPr>
        <w:t>Texl</w:t>
      </w:r>
      <w:proofErr w:type="spellEnd"/>
      <w:r w:rsidR="00CB5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04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zdržující se na adrese </w:t>
      </w:r>
      <w:r w:rsidR="00CB565D">
        <w:rPr>
          <w:rFonts w:ascii="Times New Roman" w:eastAsia="Times New Roman" w:hAnsi="Times New Roman" w:cs="Times New Roman"/>
          <w:sz w:val="24"/>
          <w:szCs w:val="24"/>
          <w:lang w:eastAsia="ar-SA"/>
        </w:rPr>
        <w:t>Oplocany 53</w:t>
      </w:r>
      <w:r w:rsidR="00E04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trvalý pobyt Kladky 50</w:t>
      </w:r>
    </w:p>
    <w:p w:rsidR="008B1F57" w:rsidRPr="008B1F57" w:rsidRDefault="008B1F57" w:rsidP="008B1F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1F57">
        <w:rPr>
          <w:rFonts w:ascii="Times New Roman" w:eastAsia="Times New Roman" w:hAnsi="Times New Roman" w:cs="Times New Roman"/>
          <w:sz w:val="24"/>
          <w:szCs w:val="24"/>
          <w:lang w:eastAsia="ar-SA"/>
        </w:rPr>
        <w:t>1 x spis</w:t>
      </w:r>
    </w:p>
    <w:p w:rsidR="00F45A56" w:rsidRDefault="00F45A56" w:rsidP="004F2CE7">
      <w:pPr>
        <w:pStyle w:val="Bezmezer"/>
        <w:rPr>
          <w:rFonts w:ascii="Times New Roman" w:hAnsi="Times New Roman" w:cs="Times New Roman"/>
          <w:sz w:val="20"/>
          <w:szCs w:val="20"/>
        </w:rPr>
      </w:pPr>
    </w:p>
    <w:sectPr w:rsidR="00F45A56" w:rsidSect="00F77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98" w:rsidRDefault="00507C98" w:rsidP="00F774A4">
      <w:pPr>
        <w:spacing w:after="0" w:line="240" w:lineRule="auto"/>
      </w:pPr>
      <w:r>
        <w:separator/>
      </w:r>
    </w:p>
  </w:endnote>
  <w:endnote w:type="continuationSeparator" w:id="0">
    <w:p w:rsidR="00507C98" w:rsidRDefault="00507C98" w:rsidP="00F7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0B" w:rsidRDefault="000521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18" w:rsidRDefault="00214A18">
    <w:pPr>
      <w:pStyle w:val="Zpat"/>
      <w:rPr>
        <w:rFonts w:ascii="Times New Roman" w:hAnsi="Times New Roman" w:cs="Times New Roman"/>
        <w:bCs/>
        <w:sz w:val="24"/>
        <w:szCs w:val="24"/>
      </w:rPr>
    </w:pPr>
  </w:p>
  <w:p w:rsidR="0005210B" w:rsidRDefault="0005210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991096"/>
      <w:docPartObj>
        <w:docPartGallery w:val="Page Numbers (Bottom of Page)"/>
        <w:docPartUnique/>
      </w:docPartObj>
    </w:sdtPr>
    <w:sdtEndPr/>
    <w:sdtContent>
      <w:sdt>
        <w:sdtPr>
          <w:id w:val="-892043194"/>
          <w:docPartObj>
            <w:docPartGallery w:val="Page Numbers (Top of Page)"/>
            <w:docPartUnique/>
          </w:docPartObj>
        </w:sdtPr>
        <w:sdtEndPr/>
        <w:sdtContent>
          <w:p w:rsidR="00214A18" w:rsidRDefault="00214A18">
            <w:pPr>
              <w:pStyle w:val="Zpat"/>
              <w:jc w:val="center"/>
            </w:pPr>
            <w:r w:rsidRPr="004F2CE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F2CE7">
              <w:rPr>
                <w:rFonts w:ascii="Times New Roman" w:hAnsi="Times New Roman" w:cs="Times New Roman"/>
                <w:bCs/>
              </w:rPr>
              <w:instrText>PAGE</w:instrText>
            </w:r>
            <w:r w:rsidRPr="004F2CE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04115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4F2CE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4F2CE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4F2CE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F2CE7">
              <w:rPr>
                <w:rFonts w:ascii="Times New Roman" w:hAnsi="Times New Roman" w:cs="Times New Roman"/>
                <w:bCs/>
              </w:rPr>
              <w:instrText>NUMPAGES</w:instrText>
            </w:r>
            <w:r w:rsidRPr="004F2CE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04115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4F2CE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4A18" w:rsidRDefault="00214A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98" w:rsidRDefault="00507C98" w:rsidP="00F774A4">
      <w:pPr>
        <w:spacing w:after="0" w:line="240" w:lineRule="auto"/>
      </w:pPr>
      <w:r>
        <w:separator/>
      </w:r>
    </w:p>
  </w:footnote>
  <w:footnote w:type="continuationSeparator" w:id="0">
    <w:p w:rsidR="00507C98" w:rsidRDefault="00507C98" w:rsidP="00F7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0B" w:rsidRDefault="0005210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18" w:rsidRDefault="0005210B">
    <w:pPr>
      <w:pStyle w:val="Zhlav"/>
    </w:pPr>
    <w:r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18" w:rsidRDefault="00214A18">
    <w:pPr>
      <w:pStyle w:val="Zhlav"/>
    </w:pPr>
  </w:p>
  <w:p w:rsidR="0005210B" w:rsidRDefault="0005210B" w:rsidP="0005210B">
    <w:pPr>
      <w:pStyle w:val="Zhlav"/>
      <w:rPr>
        <w:rFonts w:ascii="Arial" w:hAnsi="Arial"/>
        <w:b/>
      </w:rPr>
    </w:pPr>
    <w:r>
      <w:rPr>
        <w:rFonts w:ascii="Arial" w:hAnsi="Arial"/>
        <w:b/>
        <w:noProof/>
        <w:sz w:val="40"/>
        <w:lang w:eastAsia="cs-CZ"/>
      </w:rPr>
      <w:drawing>
        <wp:inline distT="0" distB="0" distL="0" distR="0" wp14:anchorId="3E7BA4B1" wp14:editId="2869E96D">
          <wp:extent cx="685800" cy="695960"/>
          <wp:effectExtent l="0" t="0" r="0" b="8890"/>
          <wp:docPr id="1" name="Obrázek 1" descr="Kladky-ZNA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dky-ZNA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40"/>
      </w:rPr>
      <w:t xml:space="preserve">          OBECNÍ ÚŘAD </w:t>
    </w:r>
    <w:proofErr w:type="gramStart"/>
    <w:r>
      <w:rPr>
        <w:rFonts w:ascii="Arial" w:hAnsi="Arial"/>
        <w:b/>
        <w:sz w:val="40"/>
      </w:rPr>
      <w:t xml:space="preserve">KLADKY   </w:t>
    </w:r>
    <w:r>
      <w:rPr>
        <w:rFonts w:ascii="Arial" w:hAnsi="Arial"/>
        <w:b/>
        <w:sz w:val="24"/>
      </w:rPr>
      <w:t>Okres</w:t>
    </w:r>
    <w:proofErr w:type="gramEnd"/>
    <w:r>
      <w:rPr>
        <w:rFonts w:ascii="Arial" w:hAnsi="Arial"/>
        <w:b/>
        <w:sz w:val="24"/>
      </w:rPr>
      <w:t xml:space="preserve"> Prostějov</w:t>
    </w:r>
  </w:p>
  <w:p w:rsidR="0005210B" w:rsidRDefault="0005210B" w:rsidP="0005210B">
    <w:pPr>
      <w:pStyle w:val="Zhlav"/>
      <w:rPr>
        <w:rFonts w:ascii="Arial" w:hAnsi="Arial"/>
        <w:b/>
      </w:rPr>
    </w:pPr>
  </w:p>
  <w:p w:rsidR="0005210B" w:rsidRDefault="0005210B" w:rsidP="0005210B">
    <w:pPr>
      <w:pStyle w:val="Zhlav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798 54 Kladky</w:t>
    </w:r>
    <w:r>
      <w:rPr>
        <w:rFonts w:ascii="Arial" w:hAnsi="Arial"/>
        <w:b/>
        <w:sz w:val="24"/>
      </w:rPr>
      <w:tab/>
    </w:r>
    <w:r>
      <w:rPr>
        <w:rFonts w:ascii="Arial" w:hAnsi="Arial"/>
        <w:b/>
        <w:sz w:val="24"/>
      </w:rPr>
      <w:tab/>
      <w:t>tel. 582 38 34 24</w:t>
    </w:r>
  </w:p>
  <w:p w:rsidR="0005210B" w:rsidRDefault="0005210B" w:rsidP="0005210B">
    <w:pPr>
      <w:pStyle w:val="Zhlav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E-mail: </w:t>
    </w:r>
    <w:hyperlink r:id="rId2" w:history="1">
      <w:r>
        <w:rPr>
          <w:rStyle w:val="Hypertextovodkaz"/>
          <w:rFonts w:ascii="Arial" w:hAnsi="Arial"/>
          <w:sz w:val="24"/>
        </w:rPr>
        <w:t>obec.kladky@volny.cz</w:t>
      </w:r>
    </w:hyperlink>
    <w:r>
      <w:rPr>
        <w:rFonts w:ascii="Arial" w:hAnsi="Arial"/>
        <w:b/>
        <w:sz w:val="24"/>
      </w:rPr>
      <w:tab/>
    </w:r>
    <w:r>
      <w:rPr>
        <w:rFonts w:ascii="Arial" w:hAnsi="Arial"/>
        <w:b/>
        <w:sz w:val="24"/>
      </w:rPr>
      <w:tab/>
      <w:t>fax 582 38 36 92</w:t>
    </w:r>
  </w:p>
  <w:p w:rsidR="0005210B" w:rsidRDefault="0005210B" w:rsidP="0005210B">
    <w:pPr>
      <w:pStyle w:val="Zhlav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Bankovní spojení: KB Konice</w:t>
    </w:r>
    <w:r>
      <w:rPr>
        <w:rFonts w:ascii="Arial" w:hAnsi="Arial"/>
        <w:b/>
        <w:sz w:val="24"/>
      </w:rPr>
      <w:tab/>
    </w:r>
    <w:r>
      <w:rPr>
        <w:rFonts w:ascii="Arial" w:hAnsi="Arial"/>
        <w:b/>
        <w:sz w:val="24"/>
      </w:rPr>
      <w:tab/>
      <w:t>číslo účtu: 6424701 / 0100</w:t>
    </w:r>
  </w:p>
  <w:p w:rsidR="0005210B" w:rsidRDefault="0005210B" w:rsidP="0005210B">
    <w:pPr>
      <w:pStyle w:val="Zhlav"/>
      <w:rPr>
        <w:rFonts w:ascii="Arial" w:hAnsi="Arial"/>
        <w:b/>
        <w:sz w:val="24"/>
      </w:rPr>
    </w:pPr>
  </w:p>
  <w:p w:rsidR="0005210B" w:rsidRDefault="0005210B" w:rsidP="0005210B">
    <w:pPr>
      <w:pStyle w:val="Zhlav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IČ: 00288331 </w:t>
    </w:r>
  </w:p>
  <w:p w:rsidR="0005210B" w:rsidRDefault="000521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4C8554CC"/>
    <w:multiLevelType w:val="hybridMultilevel"/>
    <w:tmpl w:val="8DA223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A4"/>
    <w:rsid w:val="0005210B"/>
    <w:rsid w:val="00085CEC"/>
    <w:rsid w:val="000A4C84"/>
    <w:rsid w:val="000B7BDC"/>
    <w:rsid w:val="000F3104"/>
    <w:rsid w:val="001D0FDE"/>
    <w:rsid w:val="00214A18"/>
    <w:rsid w:val="002259C3"/>
    <w:rsid w:val="00243E61"/>
    <w:rsid w:val="002624B2"/>
    <w:rsid w:val="0034312F"/>
    <w:rsid w:val="0037710A"/>
    <w:rsid w:val="003B04DC"/>
    <w:rsid w:val="003E736C"/>
    <w:rsid w:val="00444D13"/>
    <w:rsid w:val="004F2CE7"/>
    <w:rsid w:val="004F34A7"/>
    <w:rsid w:val="00507C98"/>
    <w:rsid w:val="00532D7B"/>
    <w:rsid w:val="00564A62"/>
    <w:rsid w:val="00657863"/>
    <w:rsid w:val="00687A60"/>
    <w:rsid w:val="00704756"/>
    <w:rsid w:val="007106C2"/>
    <w:rsid w:val="007B315C"/>
    <w:rsid w:val="007B5893"/>
    <w:rsid w:val="007F7B76"/>
    <w:rsid w:val="008545A6"/>
    <w:rsid w:val="008B1F57"/>
    <w:rsid w:val="008D29BE"/>
    <w:rsid w:val="009029D1"/>
    <w:rsid w:val="00926CF2"/>
    <w:rsid w:val="00937231"/>
    <w:rsid w:val="009A5AB2"/>
    <w:rsid w:val="009B0E75"/>
    <w:rsid w:val="00A11584"/>
    <w:rsid w:val="00A74EA0"/>
    <w:rsid w:val="00A82FA9"/>
    <w:rsid w:val="00AC154B"/>
    <w:rsid w:val="00AE1B95"/>
    <w:rsid w:val="00AF40BD"/>
    <w:rsid w:val="00B321B7"/>
    <w:rsid w:val="00B47A42"/>
    <w:rsid w:val="00BA16BD"/>
    <w:rsid w:val="00BB304C"/>
    <w:rsid w:val="00BC608E"/>
    <w:rsid w:val="00CB565D"/>
    <w:rsid w:val="00CC0FC0"/>
    <w:rsid w:val="00D240E3"/>
    <w:rsid w:val="00D3459B"/>
    <w:rsid w:val="00D62374"/>
    <w:rsid w:val="00D64EE5"/>
    <w:rsid w:val="00D93E72"/>
    <w:rsid w:val="00E01D6D"/>
    <w:rsid w:val="00E04115"/>
    <w:rsid w:val="00E366A3"/>
    <w:rsid w:val="00E37B1F"/>
    <w:rsid w:val="00E536AB"/>
    <w:rsid w:val="00EB03FC"/>
    <w:rsid w:val="00EB77C1"/>
    <w:rsid w:val="00EE0AC5"/>
    <w:rsid w:val="00F24247"/>
    <w:rsid w:val="00F26A71"/>
    <w:rsid w:val="00F42F80"/>
    <w:rsid w:val="00F45A56"/>
    <w:rsid w:val="00F46F03"/>
    <w:rsid w:val="00F774A4"/>
    <w:rsid w:val="00FE6F9A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7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4A4"/>
  </w:style>
  <w:style w:type="paragraph" w:styleId="Zpat">
    <w:name w:val="footer"/>
    <w:basedOn w:val="Normln"/>
    <w:link w:val="ZpatChar"/>
    <w:uiPriority w:val="99"/>
    <w:unhideWhenUsed/>
    <w:rsid w:val="00F77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4A4"/>
  </w:style>
  <w:style w:type="paragraph" w:styleId="Textbubliny">
    <w:name w:val="Balloon Text"/>
    <w:basedOn w:val="Normln"/>
    <w:link w:val="TextbublinyChar"/>
    <w:uiPriority w:val="99"/>
    <w:semiHidden/>
    <w:unhideWhenUsed/>
    <w:rsid w:val="00F7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4A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774A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45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7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4A4"/>
  </w:style>
  <w:style w:type="paragraph" w:styleId="Zpat">
    <w:name w:val="footer"/>
    <w:basedOn w:val="Normln"/>
    <w:link w:val="ZpatChar"/>
    <w:uiPriority w:val="99"/>
    <w:unhideWhenUsed/>
    <w:rsid w:val="00F77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4A4"/>
  </w:style>
  <w:style w:type="paragraph" w:styleId="Textbubliny">
    <w:name w:val="Balloon Text"/>
    <w:basedOn w:val="Normln"/>
    <w:link w:val="TextbublinyChar"/>
    <w:uiPriority w:val="99"/>
    <w:semiHidden/>
    <w:unhideWhenUsed/>
    <w:rsid w:val="00F7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4A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774A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45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kladky@voln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44C8-420A-4311-BE17-07C521FE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Konice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dusan.opletal</dc:creator>
  <cp:lastModifiedBy>Uživatel</cp:lastModifiedBy>
  <cp:revision>2</cp:revision>
  <cp:lastPrinted>2016-12-14T12:14:00Z</cp:lastPrinted>
  <dcterms:created xsi:type="dcterms:W3CDTF">2016-12-14T12:15:00Z</dcterms:created>
  <dcterms:modified xsi:type="dcterms:W3CDTF">2016-12-14T12:15:00Z</dcterms:modified>
</cp:coreProperties>
</file>